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50" w:rsidRPr="00426E50" w:rsidRDefault="00426E50" w:rsidP="00426E50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40" w:lineRule="auto"/>
        <w:jc w:val="center"/>
        <w:rPr>
          <w:rFonts w:ascii="Times New Roman" w:eastAsia="Humanist521PL-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426E50">
        <w:rPr>
          <w:rFonts w:ascii="Times New Roman" w:eastAsia="Humanist521PL-Roman" w:hAnsi="Times New Roman"/>
          <w:b/>
          <w:sz w:val="24"/>
          <w:szCs w:val="24"/>
          <w:lang w:eastAsia="pl-PL"/>
        </w:rPr>
        <w:t>Wymagania edukacyjne z informatyki w klasie 4 szkoły podstawowej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40" w:lineRule="auto"/>
        <w:jc w:val="center"/>
        <w:rPr>
          <w:rFonts w:ascii="Times New Roman" w:eastAsia="Humanist521PL-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eastAsia="Humanist521PL-Roman" w:hAnsi="Times New Roman"/>
          <w:b/>
          <w:sz w:val="24"/>
          <w:szCs w:val="24"/>
          <w:lang w:eastAsia="pl-PL"/>
        </w:rPr>
        <w:t>rok szkolny 20</w:t>
      </w:r>
      <w:r w:rsidR="00F00277">
        <w:rPr>
          <w:rFonts w:ascii="Times New Roman" w:eastAsia="Humanist521PL-Roman" w:hAnsi="Times New Roman"/>
          <w:b/>
          <w:sz w:val="24"/>
          <w:szCs w:val="24"/>
          <w:lang w:eastAsia="pl-PL"/>
        </w:rPr>
        <w:t>20</w:t>
      </w:r>
      <w:r w:rsidRPr="00426E50">
        <w:rPr>
          <w:rFonts w:ascii="Times New Roman" w:eastAsia="Humanist521PL-Roman" w:hAnsi="Times New Roman"/>
          <w:b/>
          <w:sz w:val="24"/>
          <w:szCs w:val="24"/>
          <w:lang w:eastAsia="pl-PL"/>
        </w:rPr>
        <w:t>/20</w:t>
      </w:r>
      <w:r w:rsidR="00F00277">
        <w:rPr>
          <w:rFonts w:ascii="Times New Roman" w:eastAsia="Humanist521PL-Roman" w:hAnsi="Times New Roman"/>
          <w:b/>
          <w:sz w:val="24"/>
          <w:szCs w:val="24"/>
          <w:lang w:eastAsia="pl-PL"/>
        </w:rPr>
        <w:t>21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40" w:lineRule="auto"/>
        <w:jc w:val="center"/>
        <w:rPr>
          <w:rFonts w:ascii="Times New Roman" w:eastAsia="Humanist521PL-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eastAsia="Humanist521PL-Roman" w:hAnsi="Times New Roman"/>
          <w:b/>
          <w:sz w:val="24"/>
          <w:szCs w:val="24"/>
          <w:lang w:eastAsia="pl-PL"/>
        </w:rPr>
        <w:t>Wymagania na  śródroczną ocenę klasyfikacyjną: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Na zajęciach z informatyki  oceniając umiejętności uczniów bierze się pod uwagę przede wszystkim wysiłek wkładany przez ucznia w wywiązywanie się z obowiązków wynikających ze specyfiki tych zajęć.  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niedostateczną: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niedostateczny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 nie opanował wiadomości i umiejętności wymaganych na ocenę dopuszczającą.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12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dopuszczającą</w:t>
      </w: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dopuszczający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który: w ograniczonym stopniu opanował podstawowe wiadomości i umiejętności, a braki nie przekreślają możliwości uzyskania przez ucznia podstawowej wiedzy i</w:t>
      </w: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 zrozumieć kolejnych zagadnień omawianych na lekcjach. 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Uczeń: 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wymienia zasady bezpieczeństwa obowiązujące w pracowni i stosuje je w codziennej pracy przy komputerze,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</w:rPr>
        <w:t>wymienia elementy wchodzące w skład zestawu komputerowego,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</w:rPr>
        <w:t>podaje przykłady urządzeń, które można podłączyć do komputera,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określa, jaki system operacyjny znajduje się na szkolnym i domowym komputerze,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odróżnia plik od </w:t>
      </w:r>
      <w:proofErr w:type="spellStart"/>
      <w:r w:rsidRPr="00426E50">
        <w:rPr>
          <w:rFonts w:ascii="Times New Roman" w:hAnsi="Times New Roman"/>
          <w:sz w:val="24"/>
          <w:szCs w:val="24"/>
        </w:rPr>
        <w:t>folderu,wykonuje</w:t>
      </w:r>
      <w:proofErr w:type="spellEnd"/>
      <w:r w:rsidRPr="00426E50">
        <w:rPr>
          <w:rFonts w:ascii="Times New Roman" w:hAnsi="Times New Roman"/>
          <w:sz w:val="24"/>
          <w:szCs w:val="24"/>
        </w:rPr>
        <w:t xml:space="preserve"> podstawowe operacje na plikach: kopiowanie, przenoszenie, usuwanie,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tworzy foldery i umieszcza w nich pliki,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ustawia wielkość obrazu, tworzy proste rysunki w programie Paint bez korzystania z kształtu Krzywa,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tworzy proste tło obrazu,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tworzy kopie fragmentów obrazu i zmienia ich wielkość,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wkleja ilustracje na obraz, dodaje tekst do obrazu,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wyjaśnia, czym jest </w:t>
      </w:r>
      <w:proofErr w:type="spellStart"/>
      <w:r w:rsidRPr="00426E50">
        <w:rPr>
          <w:rFonts w:ascii="Times New Roman" w:hAnsi="Times New Roman"/>
          <w:sz w:val="24"/>
          <w:szCs w:val="24"/>
        </w:rPr>
        <w:t>internet</w:t>
      </w:r>
      <w:proofErr w:type="spellEnd"/>
      <w:r w:rsidRPr="00426E50">
        <w:rPr>
          <w:rFonts w:ascii="Times New Roman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wymienia zagrożenia czyhające na użytkowników </w:t>
      </w:r>
      <w:proofErr w:type="spellStart"/>
      <w:r w:rsidRPr="00426E50">
        <w:rPr>
          <w:rFonts w:ascii="Times New Roman" w:hAnsi="Times New Roman"/>
          <w:sz w:val="24"/>
          <w:szCs w:val="24"/>
        </w:rPr>
        <w:t>internetu</w:t>
      </w:r>
      <w:proofErr w:type="spellEnd"/>
      <w:r w:rsidRPr="00426E50">
        <w:rPr>
          <w:rFonts w:ascii="Times New Roman" w:hAnsi="Times New Roman"/>
          <w:sz w:val="24"/>
          <w:szCs w:val="24"/>
        </w:rPr>
        <w:t xml:space="preserve">, podaje zasady bezpiecznego korzystania z </w:t>
      </w:r>
      <w:proofErr w:type="spellStart"/>
      <w:r w:rsidRPr="00426E50">
        <w:rPr>
          <w:rFonts w:ascii="Times New Roman" w:hAnsi="Times New Roman"/>
          <w:sz w:val="24"/>
          <w:szCs w:val="24"/>
        </w:rPr>
        <w:t>internetu</w:t>
      </w:r>
      <w:proofErr w:type="spellEnd"/>
      <w:r w:rsidRPr="00426E50">
        <w:rPr>
          <w:rFonts w:ascii="Times New Roman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wymienia osoby i instytucje, do których może zwrócić się o pomoc w przypadku poczucia zagrożenia,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wyjaśnia, do czego służą przeglądarka internetowa i wyszukiwarka internetowa,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</w:rPr>
        <w:t>podaje przykład wyszukiwarki i przykład przeglądarki internetowej.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120" w:line="240" w:lineRule="auto"/>
        <w:ind w:left="227" w:hanging="22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dostateczną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dostateczny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który: opanował podstawowe treści programowe w zakresie umożliwiającym postępy w dalszym uczeniu się i rozwiązuje proste zadania teoretyczne lub praktyczne;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dopuszczającą: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wymienia najważniejsze wydarzenia z historii powstania komputera,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wymienia elementy zestawu komputerowego,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wyjaśnia pojęcie </w:t>
      </w:r>
      <w:r w:rsidRPr="00426E50">
        <w:rPr>
          <w:rFonts w:ascii="Times New Roman" w:hAnsi="Times New Roman"/>
          <w:i/>
          <w:sz w:val="24"/>
          <w:szCs w:val="24"/>
          <w:lang w:eastAsia="pl-PL"/>
        </w:rPr>
        <w:t>system operacyjny</w:t>
      </w:r>
      <w:r w:rsidRPr="00426E50">
        <w:rPr>
          <w:rFonts w:ascii="Times New Roman" w:hAnsi="Times New Roman"/>
          <w:sz w:val="24"/>
          <w:szCs w:val="24"/>
          <w:lang w:eastAsia="pl-PL"/>
        </w:rPr>
        <w:t>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lastRenderedPageBreak/>
        <w:t>odróżnia pliki od folderów,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tworzy rysunki w programie Paint, korzystając z podstawowych narzędzi tego programu,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</w:rPr>
        <w:t>rysuje w programie Paint obiekty z wykorzystaniem Kształtów, zmienia wygląd ich konturu i wypełnienia,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</w:rPr>
        <w:t xml:space="preserve">tworzy kopię obiektu z życiem klawisza </w:t>
      </w:r>
      <w:proofErr w:type="spellStart"/>
      <w:r w:rsidRPr="00426E50">
        <w:rPr>
          <w:rFonts w:ascii="Times New Roman" w:hAnsi="Times New Roman"/>
        </w:rPr>
        <w:t>Ctrl</w:t>
      </w:r>
      <w:proofErr w:type="spellEnd"/>
      <w:r w:rsidRPr="00426E50">
        <w:rPr>
          <w:rFonts w:ascii="Times New Roman" w:hAnsi="Times New Roman"/>
        </w:rPr>
        <w:t>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</w:rPr>
        <w:t xml:space="preserve">używa klawisza </w:t>
      </w:r>
      <w:proofErr w:type="spellStart"/>
      <w:r w:rsidRPr="00426E50">
        <w:rPr>
          <w:rFonts w:ascii="Times New Roman" w:hAnsi="Times New Roman"/>
        </w:rPr>
        <w:t>Shift</w:t>
      </w:r>
      <w:proofErr w:type="spellEnd"/>
      <w:r w:rsidRPr="00426E50">
        <w:rPr>
          <w:rFonts w:ascii="Times New Roman" w:hAnsi="Times New Roman"/>
        </w:rPr>
        <w:t xml:space="preserve"> podczas rysowania koła oraz poziomych i pionowych linii,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</w:rPr>
        <w:t>pracuje w dwóch oknach programu Paint,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</w:rPr>
        <w:t>wkleja wiele elementów na obraz i dopasowuje ich wielkość,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</w:rPr>
        <w:t xml:space="preserve">dodaje teksty do obrazu, formatuje ich </w:t>
      </w:r>
      <w:proofErr w:type="spellStart"/>
      <w:r w:rsidRPr="00426E50">
        <w:rPr>
          <w:rFonts w:ascii="Times New Roman" w:hAnsi="Times New Roman"/>
        </w:rPr>
        <w:t>wygląd,wymienia</w:t>
      </w:r>
      <w:proofErr w:type="spellEnd"/>
      <w:r w:rsidRPr="00426E50">
        <w:rPr>
          <w:rFonts w:ascii="Times New Roman" w:hAnsi="Times New Roman"/>
        </w:rPr>
        <w:t xml:space="preserve"> zastosowania </w:t>
      </w:r>
      <w:proofErr w:type="spellStart"/>
      <w:r w:rsidRPr="00426E50">
        <w:rPr>
          <w:rFonts w:ascii="Times New Roman" w:hAnsi="Times New Roman"/>
        </w:rPr>
        <w:t>internetu</w:t>
      </w:r>
      <w:proofErr w:type="spellEnd"/>
      <w:r w:rsidRPr="00426E50">
        <w:rPr>
          <w:rFonts w:ascii="Times New Roman" w:hAnsi="Times New Roman"/>
        </w:rPr>
        <w:t>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stosuje zasady bezpiecznego korzystania z </w:t>
      </w:r>
      <w:proofErr w:type="spellStart"/>
      <w:r w:rsidRPr="00426E50">
        <w:rPr>
          <w:rFonts w:ascii="Times New Roman" w:hAnsi="Times New Roman"/>
          <w:sz w:val="24"/>
          <w:szCs w:val="24"/>
        </w:rPr>
        <w:t>internetu</w:t>
      </w:r>
      <w:proofErr w:type="spellEnd"/>
      <w:r w:rsidRPr="00426E50">
        <w:rPr>
          <w:rFonts w:ascii="Times New Roman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odróżnia przeglądarkę internetową od wyszukiwarki internetowej,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wyszukuje znaczenie prostych haseł na stronach internetowych wskazanych w podręczniku,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wyjaśnia czym są prawa autorskie,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stosuje zasady wykorzystywania materiałów znalezionych w </w:t>
      </w:r>
      <w:proofErr w:type="spellStart"/>
      <w:r w:rsidRPr="00426E50">
        <w:rPr>
          <w:rFonts w:ascii="Times New Roman" w:hAnsi="Times New Roman"/>
          <w:sz w:val="24"/>
          <w:szCs w:val="24"/>
        </w:rPr>
        <w:t>internecie</w:t>
      </w:r>
      <w:proofErr w:type="spellEnd"/>
      <w:r w:rsidRPr="00426E50">
        <w:rPr>
          <w:rFonts w:ascii="Times New Roman" w:hAnsi="Times New Roman"/>
          <w:sz w:val="24"/>
          <w:szCs w:val="24"/>
        </w:rPr>
        <w:t>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120" w:line="240" w:lineRule="auto"/>
        <w:ind w:left="227" w:hanging="22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dobrą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dobry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który: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a)opanował  wiedzę i umiejętności w zakresie pozwalającym na rozumienie większości relacji między elementami wiedzy,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b)poprawnie stosuje wiadomości,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 xml:space="preserve">c)rozwiązuje samodzielnie zadania teoretyczne lub praktyczne o średnim stopniu trudności; 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dostateczną: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wymienia (z uwzględnieniem przedziałów czasowych) najważniejsze wydarzenia z historii powstania komputera, 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wymienia nazwy pierwszych modeli komputerów,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podaje po trzy przykłady systemów operacyjnych komputerów i urządzeń mobilnych,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wyjaśnia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różnicę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między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komercyjnym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a niekomercyjnym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programem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komputerowym,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</w:rPr>
        <w:t>wyjaśnia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różnicę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między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plikiem</w:t>
      </w:r>
      <w:r w:rsidRPr="00426E50">
        <w:rPr>
          <w:rFonts w:ascii="Times New Roman" w:eastAsia="Arial" w:hAnsi="Times New Roman"/>
          <w:sz w:val="24"/>
          <w:szCs w:val="24"/>
        </w:rPr>
        <w:t xml:space="preserve"> a </w:t>
      </w:r>
      <w:r w:rsidRPr="00426E50">
        <w:rPr>
          <w:rFonts w:ascii="Times New Roman" w:hAnsi="Times New Roman"/>
          <w:sz w:val="24"/>
          <w:szCs w:val="24"/>
        </w:rPr>
        <w:t>folderem,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samodzielnie porządkuje swój folder na szkolnym komputerze,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sprawnie korzysta z wielu narzędzi programu Paint w celu stworzenia rysunku,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edytuje i dodaje własne kolory w programie Paint,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sprawnie wykorzystuje narzędzie Krzywa w celu stworzenia rysunku w programie Paint,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kopiuje i wkleja fragmenty obrazu do nowego dokumentu programu Paint z zastosowaniem obrotu obiektów,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tworzy w programie Paint tekst i wzbogaca go o efekt cienia oraz dodaje do niego tło,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hAnsi="Times New Roman"/>
        </w:rPr>
        <w:t xml:space="preserve">wymienia najważniejsze wydarzenia z historii </w:t>
      </w:r>
      <w:proofErr w:type="spellStart"/>
      <w:r w:rsidRPr="00426E50">
        <w:rPr>
          <w:rFonts w:ascii="Times New Roman" w:hAnsi="Times New Roman"/>
        </w:rPr>
        <w:t>internetu</w:t>
      </w:r>
      <w:proofErr w:type="spellEnd"/>
      <w:r w:rsidRPr="00426E50">
        <w:rPr>
          <w:rFonts w:ascii="Times New Roman" w:hAnsi="Times New Roman"/>
        </w:rPr>
        <w:t>,</w:t>
      </w:r>
      <w:r w:rsidRPr="00426E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26E50">
        <w:rPr>
          <w:rFonts w:ascii="Times New Roman" w:hAnsi="Times New Roman"/>
        </w:rPr>
        <w:t xml:space="preserve">omawia korzyści i zagrożenia związane z poszczególnymi sposobami wykorzystania </w:t>
      </w:r>
      <w:proofErr w:type="spellStart"/>
      <w:r w:rsidRPr="00426E50">
        <w:rPr>
          <w:rFonts w:ascii="Times New Roman" w:hAnsi="Times New Roman"/>
        </w:rPr>
        <w:t>internetu</w:t>
      </w:r>
      <w:proofErr w:type="spellEnd"/>
      <w:r w:rsidRPr="00426E50">
        <w:rPr>
          <w:rFonts w:ascii="Times New Roman" w:hAnsi="Times New Roman"/>
        </w:rPr>
        <w:t>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hAnsi="Times New Roman"/>
        </w:rPr>
        <w:t>wymienia nazwy przynajmniej dwóch przeglądarek i dwóch wyszukiwarek internetowych,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hAnsi="Times New Roman"/>
        </w:rPr>
        <w:t>formułuje odpowiednie zapytania w wyszukiwarce internetowej oraz wybiera treści z otrzymanych wyników,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hAnsi="Times New Roman"/>
        </w:rPr>
        <w:t>korzysta z internetowego tłumacza.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22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240" w:line="240" w:lineRule="auto"/>
        <w:ind w:left="227" w:hanging="22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26E50">
        <w:rPr>
          <w:rFonts w:ascii="Times New Roman" w:hAnsi="Times New Roman"/>
          <w:b/>
          <w:sz w:val="24"/>
          <w:szCs w:val="24"/>
          <w:u w:val="single"/>
          <w:lang w:eastAsia="pl-PL"/>
        </w:rPr>
        <w:t>Wymagania na ocenę bardzo dobrą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bardzo dobry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który:</w:t>
      </w: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opanował pełny zakres wiedzy i umiejętności określony programem nauczania przedmiotu,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a)sprawnie posługuje się zdobytymi wiadomościami,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br/>
        <w:t>b)rozwiązuje samodzielnie problemy teoretyczne i praktyczne,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c)potrafi zastosować posiadaną wiedzę do rozwiązywania zadań i problemów w nowych sytuacjach;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b/>
          <w:sz w:val="24"/>
          <w:szCs w:val="24"/>
          <w:lang w:eastAsia="pl-PL"/>
        </w:rPr>
        <w:t>Uczeń oprócz spełnienia wymagań na ocenę dobrą: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wymienia etapy </w:t>
      </w: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rozwoju</w:t>
      </w:r>
      <w:r w:rsidRPr="00426E50">
        <w:rPr>
          <w:rFonts w:ascii="Times New Roman" w:eastAsia="Arial" w:hAnsi="Times New Roman"/>
          <w:color w:val="000000"/>
          <w:spacing w:val="-1"/>
          <w:sz w:val="24"/>
          <w:szCs w:val="24"/>
        </w:rPr>
        <w:t xml:space="preserve"> </w:t>
      </w: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maszyny</w:t>
      </w:r>
      <w:r w:rsidRPr="00426E50">
        <w:rPr>
          <w:rFonts w:ascii="Times New Roman" w:eastAsia="Arial" w:hAnsi="Times New Roman"/>
          <w:color w:val="000000"/>
          <w:spacing w:val="-1"/>
          <w:sz w:val="24"/>
          <w:szCs w:val="24"/>
        </w:rPr>
        <w:t xml:space="preserve"> </w:t>
      </w: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liczącej</w:t>
      </w:r>
      <w:r w:rsidRPr="00426E50">
        <w:rPr>
          <w:rFonts w:ascii="Times New Roman" w:eastAsia="Arial" w:hAnsi="Times New Roman"/>
          <w:color w:val="000000"/>
          <w:spacing w:val="-1"/>
          <w:sz w:val="24"/>
          <w:szCs w:val="24"/>
        </w:rPr>
        <w:t xml:space="preserve"> </w:t>
      </w: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26E50">
        <w:rPr>
          <w:rFonts w:ascii="Times New Roman" w:eastAsia="Arial" w:hAnsi="Times New Roman"/>
          <w:color w:val="000000"/>
          <w:spacing w:val="-1"/>
          <w:sz w:val="24"/>
          <w:szCs w:val="24"/>
        </w:rPr>
        <w:t xml:space="preserve"> </w:t>
      </w: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komputera oraz zna</w:t>
      </w:r>
      <w:r w:rsidRPr="00426E50">
        <w:rPr>
          <w:rFonts w:ascii="Times New Roman" w:eastAsia="Arial" w:hAnsi="Times New Roman"/>
          <w:color w:val="000000"/>
          <w:spacing w:val="-1"/>
          <w:sz w:val="24"/>
          <w:szCs w:val="24"/>
        </w:rPr>
        <w:t xml:space="preserve"> </w:t>
      </w: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ich</w:t>
      </w:r>
      <w:r w:rsidRPr="00426E50">
        <w:rPr>
          <w:rFonts w:ascii="Times New Roman" w:eastAsia="Arial" w:hAnsi="Times New Roman"/>
          <w:color w:val="000000"/>
          <w:spacing w:val="-1"/>
          <w:sz w:val="24"/>
          <w:szCs w:val="24"/>
        </w:rPr>
        <w:t xml:space="preserve"> </w:t>
      </w: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zastosowanie,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 xml:space="preserve">wyjaśnia pojęcie </w:t>
      </w:r>
      <w:r w:rsidRPr="00426E50">
        <w:rPr>
          <w:rFonts w:ascii="Times New Roman" w:hAnsi="Times New Roman"/>
          <w:i/>
          <w:color w:val="000000"/>
          <w:spacing w:val="-1"/>
          <w:sz w:val="24"/>
          <w:szCs w:val="24"/>
        </w:rPr>
        <w:t>programowanie</w:t>
      </w: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color w:val="000000"/>
          <w:spacing w:val="-1"/>
          <w:sz w:val="24"/>
          <w:szCs w:val="24"/>
        </w:rPr>
        <w:t>wymienia po kilka przykładów systemów operacyjnych komputerów i urządzeń mobilnych,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i ich niekomercyjnych odpowiedników, wyjaśnia ogólnie, czym się różnią,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</w:rPr>
        <w:t>korzysta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z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funkcji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zaawansowanych,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przenoszenia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i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kopiowania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elementów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do obrazu w programie Paint,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tworzy staranne prace w programie Paint, dbając o szczegóły rysunku,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tworzy w programie Paint tekst z efektem 3D i starannie rysuje efektowne tło tekstu.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E50">
        <w:rPr>
          <w:rFonts w:ascii="Times New Roman" w:hAnsi="Times New Roman"/>
        </w:rPr>
        <w:t xml:space="preserve">omawia kolejne wydarzenia z historii </w:t>
      </w:r>
      <w:proofErr w:type="spellStart"/>
      <w:r w:rsidRPr="00426E50">
        <w:rPr>
          <w:rFonts w:ascii="Times New Roman" w:hAnsi="Times New Roman"/>
        </w:rPr>
        <w:t>internetu</w:t>
      </w:r>
      <w:proofErr w:type="spellEnd"/>
      <w:r w:rsidRPr="00426E50">
        <w:rPr>
          <w:rFonts w:ascii="Times New Roman" w:hAnsi="Times New Roman"/>
        </w:rPr>
        <w:t>,</w:t>
      </w: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426E50">
        <w:rPr>
          <w:rFonts w:ascii="Times New Roman" w:hAnsi="Times New Roman"/>
        </w:rPr>
        <w:t>dba o zabezpieczenie swojego komputera przed zagrożeniami internetowymi,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E50">
        <w:rPr>
          <w:rFonts w:ascii="Times New Roman" w:hAnsi="Times New Roman"/>
        </w:rPr>
        <w:t>wyszukuje informacje w </w:t>
      </w:r>
      <w:proofErr w:type="spellStart"/>
      <w:r w:rsidRPr="00426E50">
        <w:rPr>
          <w:rFonts w:ascii="Times New Roman" w:hAnsi="Times New Roman"/>
        </w:rPr>
        <w:t>internecie</w:t>
      </w:r>
      <w:proofErr w:type="spellEnd"/>
      <w:r w:rsidRPr="00426E50">
        <w:rPr>
          <w:rFonts w:ascii="Times New Roman" w:hAnsi="Times New Roman"/>
        </w:rPr>
        <w:t>, korzystając z zaawansowanych funkcji wyszukiwarek.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celującą: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celujący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</w:t>
      </w:r>
      <w:r w:rsidRPr="00426E5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 xml:space="preserve"> posiada pełny zakres wiedzy i umiejętności określony  programem nauczania, 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b)biegle posługuje się zdobytymi wiadomościami w rozwiązywaniu problemów teoretycznych lub praktycznych,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c)samodzielnie i twórczo rozwija własne uzdolnienia,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d)podejmuje dodatkową pracę w celu poszerzenia swojej wiedzy i umiejętności.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40" w:after="120" w:line="240" w:lineRule="auto"/>
        <w:ind w:left="227" w:hanging="2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b/>
          <w:sz w:val="24"/>
          <w:szCs w:val="24"/>
          <w:lang w:eastAsia="pl-PL"/>
        </w:rPr>
        <w:t>Wymagania na roczną ocenę klasyfikacyjną: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before="200" w:after="120" w:line="25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niedostateczną: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iCs/>
          <w:sz w:val="24"/>
          <w:szCs w:val="24"/>
          <w:lang w:eastAsia="pl-PL"/>
        </w:rPr>
        <w:t>stopień niedostateczny</w:t>
      </w:r>
      <w:r w:rsidRPr="00426E5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>otrzymuje uczeń, który nie opanował wiadomości i umiejętności wymaganych na ocenę dopuszczającą.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dopuszczającą</w:t>
      </w: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26E50" w:rsidRPr="00426E50" w:rsidRDefault="00426E50" w:rsidP="00426E50">
      <w:pPr>
        <w:pBdr>
          <w:top w:val="none" w:sz="0" w:space="0" w:color="000000"/>
          <w:left w:val="none" w:sz="0" w:space="8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dopuszczający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który: w ograniczonym stopniu opanował podstawowe wiadomości i umiejętności, a braki nie przekreślają możliwości uzyskania przez ucznia podstawowej wiedzy i</w:t>
      </w: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 zrozumieć kolejnych zagadnień omawianych na lekcjach. 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Uczeń: 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zna i stosuje zasady bezpiecznego korzystania z </w:t>
      </w:r>
      <w:proofErr w:type="spellStart"/>
      <w:r w:rsidRPr="00426E50">
        <w:rPr>
          <w:rFonts w:ascii="Times New Roman" w:hAnsi="Times New Roman"/>
          <w:sz w:val="24"/>
          <w:szCs w:val="24"/>
          <w:lang w:eastAsia="pl-PL"/>
        </w:rPr>
        <w:t>internetu</w:t>
      </w:r>
      <w:proofErr w:type="spellEnd"/>
      <w:r w:rsidRPr="00426E50">
        <w:rPr>
          <w:rFonts w:ascii="Times New Roman" w:hAnsi="Times New Roman"/>
          <w:sz w:val="24"/>
          <w:szCs w:val="24"/>
          <w:lang w:eastAsia="pl-PL"/>
        </w:rPr>
        <w:t>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wyjaśnia, do czego służy przeglądarka internetowa,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tworzy  prostą notatkę z wykorzystaniem treści znalezionych w </w:t>
      </w:r>
      <w:proofErr w:type="spellStart"/>
      <w:r w:rsidRPr="00426E50">
        <w:rPr>
          <w:rFonts w:ascii="Times New Roman" w:hAnsi="Times New Roman"/>
          <w:sz w:val="24"/>
          <w:szCs w:val="24"/>
          <w:lang w:eastAsia="pl-PL"/>
        </w:rPr>
        <w:t>internecie</w:t>
      </w:r>
      <w:proofErr w:type="spellEnd"/>
      <w:r w:rsidRPr="00426E50">
        <w:rPr>
          <w:rFonts w:ascii="Times New Roman" w:hAnsi="Times New Roman"/>
          <w:sz w:val="24"/>
          <w:szCs w:val="24"/>
          <w:lang w:eastAsia="pl-PL"/>
        </w:rPr>
        <w:t>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wyjaśnia pojęcie </w:t>
      </w:r>
      <w:r w:rsidRPr="00426E50">
        <w:rPr>
          <w:rFonts w:ascii="Times New Roman" w:hAnsi="Times New Roman"/>
          <w:i/>
          <w:sz w:val="24"/>
          <w:szCs w:val="24"/>
          <w:lang w:eastAsia="pl-PL"/>
        </w:rPr>
        <w:t>poczta elektroniczna</w:t>
      </w:r>
      <w:r w:rsidRPr="00426E50">
        <w:rPr>
          <w:rFonts w:ascii="Times New Roman" w:hAnsi="Times New Roman"/>
          <w:sz w:val="24"/>
          <w:szCs w:val="24"/>
          <w:lang w:eastAsia="pl-PL"/>
        </w:rPr>
        <w:t>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zna przynajmniej trzy zasady netykiety i stosuje je w praktyce,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buduje w programie </w:t>
      </w:r>
      <w:proofErr w:type="spellStart"/>
      <w:r w:rsidRPr="00426E50">
        <w:rPr>
          <w:rFonts w:ascii="Times New Roman" w:hAnsi="Times New Roman"/>
          <w:sz w:val="24"/>
          <w:szCs w:val="24"/>
        </w:rPr>
        <w:t>Scratch</w:t>
      </w:r>
      <w:proofErr w:type="spellEnd"/>
      <w:r w:rsidRPr="00426E50">
        <w:rPr>
          <w:rFonts w:ascii="Times New Roman" w:hAnsi="Times New Roman"/>
          <w:sz w:val="24"/>
          <w:szCs w:val="24"/>
        </w:rPr>
        <w:t xml:space="preserve"> proste skrypty określające ruch postaci po scenie,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uruchamia skrypty i zatrzymuje ich działanie,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lastRenderedPageBreak/>
        <w:t xml:space="preserve">buduje w programie </w:t>
      </w:r>
      <w:proofErr w:type="spellStart"/>
      <w:r w:rsidRPr="00426E50">
        <w:rPr>
          <w:rFonts w:ascii="Times New Roman" w:hAnsi="Times New Roman"/>
          <w:sz w:val="24"/>
          <w:szCs w:val="24"/>
        </w:rPr>
        <w:t>Scratch</w:t>
      </w:r>
      <w:proofErr w:type="spellEnd"/>
      <w:r w:rsidRPr="00426E50">
        <w:rPr>
          <w:rFonts w:ascii="Times New Roman" w:hAnsi="Times New Roman"/>
          <w:sz w:val="24"/>
          <w:szCs w:val="24"/>
        </w:rPr>
        <w:t xml:space="preserve"> proste skrypty określające sterowanie postacią za pomocą klawiatury,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buduje prosty skrypt powodujący wykonanie mnożenia dwóch liczb,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usuwa postaci z projektu tworzonego w programie </w:t>
      </w:r>
      <w:proofErr w:type="spellStart"/>
      <w:r w:rsidRPr="00426E50">
        <w:rPr>
          <w:rFonts w:ascii="Times New Roman" w:hAnsi="Times New Roman"/>
          <w:sz w:val="24"/>
          <w:szCs w:val="24"/>
        </w:rPr>
        <w:t>Scratch</w:t>
      </w:r>
      <w:proofErr w:type="spellEnd"/>
      <w:r w:rsidRPr="00426E50">
        <w:rPr>
          <w:rFonts w:ascii="Times New Roman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używa skrótów klawiszowych służących do kopiowania, wklejania i zapisywania,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stosuje podstawowe opcje formatowania tekstu,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zapisuje krótkie notatki w edytorze tekstu,</w:t>
      </w:r>
    </w:p>
    <w:p w:rsidR="00426E50" w:rsidRPr="00426E50" w:rsidRDefault="00426E50" w:rsidP="00426E5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hAnsi="Times New Roman"/>
        </w:rPr>
        <w:t>tworzy listy jednopoziomowe.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120" w:line="240" w:lineRule="auto"/>
        <w:ind w:left="227" w:hanging="22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dostateczną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dostateczny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który: opanował podstawowe treści programowe w zakresie umożliwiającym postępy w dalszym uczeniu się i rozwiązuje proste zadania teoretyczne lub praktyczne;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dopuszczającą: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podaje przykłady zastosowania </w:t>
      </w:r>
      <w:proofErr w:type="spellStart"/>
      <w:r w:rsidRPr="00426E50">
        <w:rPr>
          <w:rFonts w:ascii="Times New Roman" w:hAnsi="Times New Roman"/>
          <w:sz w:val="24"/>
          <w:szCs w:val="24"/>
          <w:lang w:eastAsia="pl-PL"/>
        </w:rPr>
        <w:t>internetu</w:t>
      </w:r>
      <w:proofErr w:type="spellEnd"/>
      <w:r w:rsidRPr="00426E50">
        <w:rPr>
          <w:rFonts w:ascii="Times New Roman" w:hAnsi="Times New Roman"/>
          <w:sz w:val="24"/>
          <w:szCs w:val="24"/>
          <w:lang w:eastAsia="pl-PL"/>
        </w:rPr>
        <w:t xml:space="preserve"> w życiu codziennym,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odróżnia przeglądarkę </w:t>
      </w:r>
      <w:r w:rsidRPr="00426E50">
        <w:rPr>
          <w:rFonts w:ascii="Times New Roman" w:hAnsi="Times New Roman"/>
          <w:sz w:val="24"/>
          <w:szCs w:val="24"/>
        </w:rPr>
        <w:t>od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wyszukiwarki</w:t>
      </w:r>
      <w:r w:rsidRPr="00426E50">
        <w:rPr>
          <w:rFonts w:ascii="Times New Roman" w:eastAsia="Arial" w:hAnsi="Times New Roman"/>
          <w:sz w:val="24"/>
          <w:szCs w:val="24"/>
        </w:rPr>
        <w:t xml:space="preserve"> i</w:t>
      </w:r>
      <w:r w:rsidRPr="00426E50">
        <w:rPr>
          <w:rFonts w:ascii="Times New Roman" w:hAnsi="Times New Roman"/>
          <w:sz w:val="24"/>
          <w:szCs w:val="24"/>
        </w:rPr>
        <w:t>nternetowej,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znajduje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proste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hasła i strony wskazane w podręczniku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za pomocą wyszukiwarki</w:t>
      </w:r>
      <w:r w:rsidRPr="00426E50">
        <w:rPr>
          <w:rFonts w:ascii="Times New Roman" w:eastAsia="Arial" w:hAnsi="Times New Roman"/>
          <w:sz w:val="24"/>
          <w:szCs w:val="24"/>
        </w:rPr>
        <w:t xml:space="preserve"> g</w:t>
      </w:r>
      <w:r w:rsidRPr="00426E50">
        <w:rPr>
          <w:rFonts w:ascii="Times New Roman" w:hAnsi="Times New Roman"/>
          <w:sz w:val="24"/>
          <w:szCs w:val="24"/>
        </w:rPr>
        <w:t>oogle.pl</w:t>
      </w:r>
      <w:r w:rsidRPr="00426E50">
        <w:rPr>
          <w:rFonts w:ascii="Times New Roman" w:eastAsia="Arial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wymienia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ogólne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zasady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korzystania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z</w:t>
      </w:r>
      <w:r w:rsidRPr="00426E50">
        <w:rPr>
          <w:rFonts w:ascii="Times New Roman" w:eastAsia="Arial" w:hAnsi="Times New Roman"/>
          <w:sz w:val="24"/>
          <w:szCs w:val="24"/>
        </w:rPr>
        <w:t> </w:t>
      </w:r>
      <w:r w:rsidRPr="00426E50">
        <w:rPr>
          <w:rFonts w:ascii="Times New Roman" w:hAnsi="Times New Roman"/>
          <w:sz w:val="24"/>
          <w:szCs w:val="24"/>
        </w:rPr>
        <w:t>materiałów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z</w:t>
      </w:r>
      <w:r w:rsidRPr="00426E50">
        <w:rPr>
          <w:rFonts w:ascii="Times New Roman" w:eastAsia="Arial" w:hAnsi="Times New Roman"/>
          <w:sz w:val="24"/>
          <w:szCs w:val="24"/>
        </w:rPr>
        <w:t> </w:t>
      </w:r>
      <w:proofErr w:type="spellStart"/>
      <w:r w:rsidRPr="00426E50">
        <w:rPr>
          <w:rFonts w:ascii="Times New Roman" w:hAnsi="Times New Roman"/>
          <w:sz w:val="24"/>
          <w:szCs w:val="24"/>
        </w:rPr>
        <w:t>internetu</w:t>
      </w:r>
      <w:proofErr w:type="spellEnd"/>
      <w:r w:rsidRPr="00426E50">
        <w:rPr>
          <w:rFonts w:ascii="Times New Roman" w:eastAsia="Arial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wyjaśnia, z jakich elementów składa się adres e-mail,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dodaje kontakty na swoim koncie poczty elektronicznej,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pisze e-maile i wysyła je,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zna procedurę wstawiania załączników do e-maili,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wymienia zagrożenia płynące z rozmowy na czacie i stosuje się do zasad bezpieczeństwa,</w:t>
      </w:r>
    </w:p>
    <w:p w:rsidR="00426E50" w:rsidRPr="00426E50" w:rsidRDefault="00426E50" w:rsidP="00426E5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kontaktuje się z innymi uczniami za pomocą czatu.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zmienia tło sceny w projekcie,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tworzy tło z tekstem,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zmienia wygląd, nazwę i wielkość duszków w programie </w:t>
      </w:r>
      <w:proofErr w:type="spellStart"/>
      <w:r w:rsidRPr="00426E50">
        <w:rPr>
          <w:rFonts w:ascii="Times New Roman" w:hAnsi="Times New Roman"/>
          <w:sz w:val="24"/>
          <w:szCs w:val="24"/>
        </w:rPr>
        <w:t>Scratch</w:t>
      </w:r>
      <w:proofErr w:type="spellEnd"/>
      <w:r w:rsidRPr="00426E50">
        <w:rPr>
          <w:rFonts w:ascii="Times New Roman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tworzy zmienne i ustawia ich wartości w programie </w:t>
      </w:r>
      <w:proofErr w:type="spellStart"/>
      <w:r w:rsidRPr="00426E50">
        <w:rPr>
          <w:rFonts w:ascii="Times New Roman" w:hAnsi="Times New Roman"/>
          <w:sz w:val="24"/>
          <w:szCs w:val="24"/>
        </w:rPr>
        <w:t>Scratch</w:t>
      </w:r>
      <w:proofErr w:type="spellEnd"/>
      <w:r w:rsidRPr="00426E50">
        <w:rPr>
          <w:rFonts w:ascii="Times New Roman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wymienia i stosuje podstawowe skróty klawiszowe używane do formatowania tekstu,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wyjaśnia pojęcia: </w:t>
      </w:r>
      <w:r w:rsidRPr="00426E50">
        <w:rPr>
          <w:rFonts w:ascii="Times New Roman" w:hAnsi="Times New Roman"/>
          <w:i/>
          <w:sz w:val="24"/>
          <w:szCs w:val="24"/>
        </w:rPr>
        <w:t xml:space="preserve">akapit, interlinia, formatowanie tekstu, miękki </w:t>
      </w:r>
      <w:proofErr w:type="spellStart"/>
      <w:r w:rsidRPr="00426E50">
        <w:rPr>
          <w:rFonts w:ascii="Times New Roman" w:hAnsi="Times New Roman"/>
          <w:i/>
          <w:sz w:val="24"/>
          <w:szCs w:val="24"/>
        </w:rPr>
        <w:t>enter</w:t>
      </w:r>
      <w:proofErr w:type="spellEnd"/>
      <w:r w:rsidRPr="00426E50">
        <w:rPr>
          <w:rFonts w:ascii="Times New Roman" w:hAnsi="Times New Roman"/>
          <w:i/>
          <w:sz w:val="24"/>
          <w:szCs w:val="24"/>
        </w:rPr>
        <w:t>, twarda spacja,</w:t>
      </w:r>
    </w:p>
    <w:p w:rsidR="00426E50" w:rsidRPr="00426E50" w:rsidRDefault="00426E50" w:rsidP="00426E5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pisze krótką notatkę i formatuje ją, używając podstawowych opcji edytora tekstu.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120" w:line="240" w:lineRule="auto"/>
        <w:ind w:left="227" w:hanging="22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dobrą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dobry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który: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a)opanował  wiedzę i umiejętności w zakresie pozwalającym na rozumienie większości relacji między elementami wiedzy,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b)poprawnie stosuje wiadomości,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 xml:space="preserve">c)rozwiązuje samodzielnie zadania teoretyczne lub praktyczne o średnim stopniu trudności; 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dostateczną: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</w:rPr>
        <w:t>wyszukuje konkretne informacje, korzystając z wyszukiwarek internetowych,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tworzy w edytorze tekstu notatkę wzbogaconą o materiały znalezione w </w:t>
      </w:r>
      <w:proofErr w:type="spellStart"/>
      <w:r w:rsidRPr="00426E50">
        <w:rPr>
          <w:rFonts w:ascii="Times New Roman" w:hAnsi="Times New Roman"/>
          <w:sz w:val="24"/>
          <w:szCs w:val="24"/>
        </w:rPr>
        <w:t>internecie</w:t>
      </w:r>
      <w:proofErr w:type="spellEnd"/>
      <w:r w:rsidRPr="00426E50">
        <w:rPr>
          <w:rFonts w:ascii="Times New Roman" w:hAnsi="Times New Roman"/>
          <w:sz w:val="24"/>
          <w:szCs w:val="24"/>
        </w:rPr>
        <w:t>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wyjaśnia pojęcia: </w:t>
      </w:r>
      <w:r w:rsidRPr="00426E50">
        <w:rPr>
          <w:rFonts w:ascii="Times New Roman" w:hAnsi="Times New Roman"/>
          <w:i/>
          <w:sz w:val="24"/>
          <w:szCs w:val="24"/>
          <w:lang w:eastAsia="pl-PL"/>
        </w:rPr>
        <w:t>użytkownik konta pocztowego</w:t>
      </w:r>
      <w:r w:rsidRPr="00426E5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426E50">
        <w:rPr>
          <w:rFonts w:ascii="Times New Roman" w:hAnsi="Times New Roman"/>
          <w:i/>
          <w:sz w:val="24"/>
          <w:szCs w:val="24"/>
          <w:lang w:eastAsia="pl-PL"/>
        </w:rPr>
        <w:t>serwer poczty elektronicznej</w:t>
      </w:r>
      <w:r w:rsidRPr="00426E50">
        <w:rPr>
          <w:rFonts w:ascii="Times New Roman" w:hAnsi="Times New Roman"/>
          <w:sz w:val="24"/>
          <w:szCs w:val="24"/>
          <w:lang w:eastAsia="pl-PL"/>
        </w:rPr>
        <w:t>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wymienia zasady tworzenia bezpiecznego hasła konta poczty elektronicznej,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komunikuje się z innymi osobami za pomocą poczty elektronicznej,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grupuje kontakty na swoim koncie poczty elektronicznej,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lastRenderedPageBreak/>
        <w:t>dodaje nowe kontakty do grup kontaktów na koncie poczty elektronicznej,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załącza pliki do e-maili,</w:t>
      </w:r>
    </w:p>
    <w:p w:rsidR="00426E50" w:rsidRPr="00426E50" w:rsidRDefault="00426E50" w:rsidP="00426E5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wysyła i akceptuje zaproszenia do swoich kontaktów poczty elektronicznej.</w:t>
      </w:r>
    </w:p>
    <w:p w:rsidR="00426E50" w:rsidRPr="00426E50" w:rsidRDefault="00426E50" w:rsidP="00426E5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stosuje bloki powodujące obrót duszka,</w:t>
      </w:r>
    </w:p>
    <w:p w:rsidR="00426E50" w:rsidRPr="00426E50" w:rsidRDefault="00426E50" w:rsidP="00426E5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stosuje bloki powodujące ukrycie i pokazanie duszka,</w:t>
      </w:r>
    </w:p>
    <w:p w:rsidR="00426E50" w:rsidRPr="00426E50" w:rsidRDefault="00426E50" w:rsidP="00426E5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ustawia w skrypcie wykonanie przez duszka kroków wstecz.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240" w:line="240" w:lineRule="auto"/>
        <w:ind w:left="227" w:hanging="22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hAnsi="Times New Roman"/>
          <w:b/>
          <w:sz w:val="24"/>
          <w:szCs w:val="24"/>
          <w:u w:val="single"/>
          <w:lang w:eastAsia="pl-PL"/>
        </w:rPr>
        <w:t>Wymagania na ocenę bardzo dobrą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bardzo dobry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który:</w:t>
      </w: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opanował pełny zakres wiedzy i umiejętności określony programem nauczania przedmiotu,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a)sprawnie posługuje się zdobytymi wiadomościami,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br/>
        <w:t>b)rozwiązuje samodzielnie problemy teoretyczne i praktyczne,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c)potrafi zastosować posiadaną wiedzę do rozwiązywania zadań i problemów w nowych sytuacjach;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b/>
          <w:sz w:val="24"/>
          <w:szCs w:val="24"/>
          <w:lang w:eastAsia="pl-PL"/>
        </w:rPr>
        <w:t>Uczeń oprócz spełnienia wymagań na ocenę dobrą: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efektowne tło tekstu,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zakłada z pomocą nauczyciela konto pocztowe,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opisuje interfejs konta pocztowego,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 xml:space="preserve">swobodnie </w:t>
      </w:r>
      <w:r w:rsidRPr="00426E50">
        <w:rPr>
          <w:rFonts w:ascii="Times New Roman" w:hAnsi="Times New Roman"/>
          <w:sz w:val="24"/>
          <w:szCs w:val="24"/>
        </w:rPr>
        <w:t>komunikuje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się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za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pomocą e-maili,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używając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pojedynczych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kontaktów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oraz</w:t>
      </w:r>
      <w:r w:rsidRPr="00426E50">
        <w:rPr>
          <w:rFonts w:ascii="Times New Roman" w:eastAsia="Arial" w:hAnsi="Times New Roman"/>
          <w:sz w:val="24"/>
          <w:szCs w:val="24"/>
        </w:rPr>
        <w:t xml:space="preserve"> </w:t>
      </w:r>
      <w:r w:rsidRPr="00426E50">
        <w:rPr>
          <w:rFonts w:ascii="Times New Roman" w:hAnsi="Times New Roman"/>
          <w:sz w:val="24"/>
          <w:szCs w:val="24"/>
        </w:rPr>
        <w:t>grup,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</w:rPr>
        <w:t>formatuje</w:t>
      </w:r>
      <w:r w:rsidRPr="00426E50">
        <w:rPr>
          <w:rFonts w:ascii="Times New Roman" w:eastAsia="Arial" w:hAnsi="Times New Roman"/>
          <w:sz w:val="24"/>
          <w:szCs w:val="24"/>
        </w:rPr>
        <w:t xml:space="preserve"> e-maile,</w:t>
      </w:r>
    </w:p>
    <w:p w:rsidR="00426E50" w:rsidRPr="00426E50" w:rsidRDefault="00426E50" w:rsidP="00426E5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 w:hanging="19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6E50">
        <w:rPr>
          <w:rFonts w:ascii="Times New Roman" w:hAnsi="Times New Roman"/>
          <w:sz w:val="24"/>
          <w:szCs w:val="24"/>
          <w:lang w:eastAsia="pl-PL"/>
        </w:rPr>
        <w:t>korzysta w bezpieczny sposób z czatu, szanując innych użytkowników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wyszukuje informacje w </w:t>
      </w:r>
      <w:proofErr w:type="spellStart"/>
      <w:r w:rsidRPr="00426E50">
        <w:rPr>
          <w:rFonts w:ascii="Times New Roman" w:hAnsi="Times New Roman"/>
          <w:sz w:val="24"/>
          <w:szCs w:val="24"/>
        </w:rPr>
        <w:t>internecie</w:t>
      </w:r>
      <w:proofErr w:type="spellEnd"/>
      <w:r w:rsidRPr="00426E50">
        <w:rPr>
          <w:rFonts w:ascii="Times New Roman" w:hAnsi="Times New Roman"/>
          <w:sz w:val="24"/>
          <w:szCs w:val="24"/>
        </w:rPr>
        <w:t>, korzystając z zaawansowanych funkcji wyszukiwarek,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 xml:space="preserve">dodaje do projektu programu </w:t>
      </w:r>
      <w:proofErr w:type="spellStart"/>
      <w:r w:rsidRPr="00426E50">
        <w:rPr>
          <w:rFonts w:ascii="Times New Roman" w:hAnsi="Times New Roman"/>
          <w:sz w:val="24"/>
          <w:szCs w:val="24"/>
        </w:rPr>
        <w:t>Scratch</w:t>
      </w:r>
      <w:proofErr w:type="spellEnd"/>
      <w:r w:rsidRPr="00426E50">
        <w:rPr>
          <w:rFonts w:ascii="Times New Roman" w:hAnsi="Times New Roman"/>
          <w:sz w:val="24"/>
          <w:szCs w:val="24"/>
        </w:rPr>
        <w:t xml:space="preserve"> nowe duszki,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używa bloków określających styl obrotu duszka,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łączy wiele bloków określających wyświetlenie komunikatu o dowolnej treści,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objaśnia poszczególne etapy tworzenia skryptu,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sprawnie stosuje różne skróty klawiszowe używane podczas pracy z dokumentem,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tworzy poprawnie sformatowane teksty, ustawia odstępy między akapitami i interlinię,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łączy wiele bloków określających wyświetlenie komunikatu o dowolnej treści,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sprawnie stosuje różne skróty klawiszowe używane podczas pracy z dokumentem,</w:t>
      </w:r>
    </w:p>
    <w:p w:rsidR="00426E50" w:rsidRPr="00426E50" w:rsidRDefault="00426E50" w:rsidP="00426E5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27" w:hanging="357"/>
        <w:contextualSpacing/>
        <w:rPr>
          <w:rFonts w:ascii="Times New Roman" w:hAnsi="Times New Roman"/>
          <w:sz w:val="24"/>
          <w:szCs w:val="24"/>
        </w:rPr>
      </w:pPr>
      <w:r w:rsidRPr="00426E50">
        <w:rPr>
          <w:rFonts w:ascii="Times New Roman" w:hAnsi="Times New Roman"/>
          <w:sz w:val="24"/>
          <w:szCs w:val="24"/>
        </w:rPr>
        <w:t>tworzy poprawnie sformatowane teksty, ustawia odstępy między akapitami i interlinię.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ocenę celującą: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E50">
        <w:rPr>
          <w:rFonts w:ascii="Times New Roman" w:eastAsia="Times New Roman" w:hAnsi="Times New Roman"/>
          <w:iCs/>
          <w:color w:val="000000"/>
          <w:sz w:val="24"/>
          <w:szCs w:val="24"/>
        </w:rPr>
        <w:t>stopień celujący</w:t>
      </w:r>
      <w:r w:rsidRPr="00426E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otrzymuje uczeń, który</w:t>
      </w:r>
      <w:r w:rsidRPr="00426E5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 xml:space="preserve"> posiada pełny zakres wiedzy i umiejętności określony  programem nauczania, 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b)biegle posługuje się zdobytymi wiadomościami w rozwiązywaniu problemów teoretycznych lub praktycznych,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c)samodzielnie i twórczo rozwija własne uzdolnienia,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6E50">
        <w:rPr>
          <w:rFonts w:ascii="Times New Roman" w:eastAsia="Times New Roman" w:hAnsi="Times New Roman"/>
          <w:color w:val="000000"/>
          <w:sz w:val="24"/>
          <w:szCs w:val="24"/>
        </w:rPr>
        <w:t>d)podejmuje dodatkową pracę w celu poszerzenia swojej wiedzy i umiejętności.</w:t>
      </w:r>
    </w:p>
    <w:p w:rsidR="00426E50" w:rsidRPr="00426E50" w:rsidRDefault="00426E50" w:rsidP="00426E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</w:p>
    <w:p w:rsidR="000F6F05" w:rsidRDefault="000F6F05"/>
    <w:sectPr w:rsidR="000F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ist521PL-Roman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50"/>
    <w:rsid w:val="00015755"/>
    <w:rsid w:val="000F6F05"/>
    <w:rsid w:val="00212C9B"/>
    <w:rsid w:val="00426E50"/>
    <w:rsid w:val="00732790"/>
    <w:rsid w:val="00F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Krzysiek</cp:lastModifiedBy>
  <cp:revision>2</cp:revision>
  <dcterms:created xsi:type="dcterms:W3CDTF">2021-02-23T19:55:00Z</dcterms:created>
  <dcterms:modified xsi:type="dcterms:W3CDTF">2021-02-23T19:55:00Z</dcterms:modified>
</cp:coreProperties>
</file>