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pl-PL"/>
        </w:rPr>
      </w:pPr>
      <w:r w:rsidRPr="0006745A">
        <w:rPr>
          <w:rFonts w:ascii="Times New Roman" w:eastAsia="SimSun" w:hAnsi="Times New Roman"/>
          <w:b/>
          <w:sz w:val="24"/>
          <w:szCs w:val="24"/>
          <w:lang w:eastAsia="pl-PL"/>
        </w:rPr>
        <w:t>WYMAGANIA EDUKACYJNE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pl-PL"/>
        </w:rPr>
      </w:pPr>
      <w:r w:rsidRPr="0006745A">
        <w:rPr>
          <w:rFonts w:ascii="Times New Roman" w:eastAsia="SimSun" w:hAnsi="Times New Roman"/>
          <w:b/>
          <w:sz w:val="24"/>
          <w:szCs w:val="24"/>
          <w:lang w:eastAsia="pl-PL"/>
        </w:rPr>
        <w:t xml:space="preserve"> Technika  KLASA:IV</w:t>
      </w:r>
    </w:p>
    <w:p w:rsidR="00550025" w:rsidRDefault="00550025" w:rsidP="00550025">
      <w:pPr>
        <w:suppressAutoHyphens/>
        <w:spacing w:after="0"/>
        <w:jc w:val="center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2020/2021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pl-PL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pl-PL"/>
        </w:rPr>
      </w:pPr>
      <w:r w:rsidRPr="0006745A">
        <w:rPr>
          <w:rFonts w:ascii="Times New Roman" w:eastAsia="SimSun" w:hAnsi="Times New Roman"/>
          <w:b/>
          <w:sz w:val="24"/>
          <w:szCs w:val="24"/>
          <w:lang w:eastAsia="pl-PL"/>
        </w:rPr>
        <w:t>Wymagania na śródroczna ocenę klasyfikacyjną: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pl-PL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b/>
          <w:sz w:val="24"/>
          <w:szCs w:val="24"/>
          <w:u w:val="single"/>
        </w:rPr>
        <w:t>OCENĘ NIEDOSTATECZNĄ: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6745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stopień niedostateczny</w:t>
      </w:r>
      <w:r w:rsidRPr="0006745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otrzymuje uczeń, który nie opanował wiadomości i umiejętności wymaganych na ocenę dopuszczającą.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b/>
          <w:sz w:val="24"/>
          <w:szCs w:val="24"/>
          <w:u w:val="single"/>
        </w:rPr>
        <w:t>OCENĘ DOPUSZCZAJĄCĄ: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rPr>
          <w:rFonts w:ascii="Cambria Math" w:eastAsia="Times New Roman" w:hAnsi="Cambria Math" w:cs="Cambria Math"/>
          <w:sz w:val="24"/>
          <w:szCs w:val="24"/>
        </w:rPr>
      </w:pPr>
      <w:r w:rsidRPr="0006745A">
        <w:rPr>
          <w:rFonts w:ascii="Times New Roman" w:eastAsia="Times New Roman" w:hAnsi="Times New Roman"/>
          <w:iCs/>
          <w:color w:val="000000"/>
          <w:sz w:val="24"/>
          <w:szCs w:val="24"/>
        </w:rPr>
        <w:t>stopień dopuszczający</w:t>
      </w:r>
      <w:r w:rsidRPr="0006745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otrzymuje uczeń, który: w ograniczonym stopniu opanował podstawowe wiadomości i umiejętności, a braki nie przekreślają możliwości uzyskania przez ucznia podstawowej wiedzy i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zrozumieć kolejnych zagadnień omawianych na lekcjach. Uczeń: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zna  niektóre pojęcia dotyczące uczestnika ruchu drogowego,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wie, co zawiera Kodeks drogowy,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 wymienia niektóre  elementy drogi,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wymienia rodzaje środków lokomocji,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zna zasady obowiązujące na przejściach przez jezdnię,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wymienia elementy stroju, które wpływają na bezpieczeństwo ludzi na drodze 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wymienia zasady bezpiecznego korzystania z dróg w mieście,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zna niebezpieczne sytuacje w drodze do szkoły na wsi,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rozpoznaje rodzaje znaków drogowych,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zna numery telefonów do służb ratunkowych,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zna niektóre elementy roweru,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wymienia niektóre  znaki drogowe obowiązujące rowerzystów.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b/>
          <w:sz w:val="24"/>
          <w:szCs w:val="24"/>
          <w:u w:val="single"/>
        </w:rPr>
        <w:t>OCENĘ DOSTATECZNĄ: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45A">
        <w:rPr>
          <w:rFonts w:ascii="Times New Roman" w:eastAsia="Times New Roman" w:hAnsi="Times New Roman"/>
          <w:iCs/>
          <w:color w:val="000000"/>
          <w:sz w:val="24"/>
          <w:szCs w:val="24"/>
        </w:rPr>
        <w:t>stopień dostateczny</w:t>
      </w:r>
      <w:r w:rsidRPr="0006745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otrzymuje uczeń, który: opanował podstawowe treści programowe w zakresie umożliwiającym postępy w dalszym uczeniu się i rozwiązuje proste zadania teoretyczne lub praktyczne;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745A">
        <w:rPr>
          <w:rFonts w:ascii="Times New Roman" w:eastAsia="Times New Roman" w:hAnsi="Times New Roman"/>
          <w:sz w:val="24"/>
          <w:szCs w:val="24"/>
        </w:rPr>
        <w:t>Uczeń oprócz spełnienia wymagań na ocenę dopuszczającą</w:t>
      </w:r>
      <w:r w:rsidRPr="000674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6745A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Times New Roman" w:hAnsi="Times New Roman"/>
          <w:sz w:val="24"/>
          <w:szCs w:val="24"/>
        </w:rPr>
        <w:t>-wskazuje uczestników ruchu drogowego,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zna wybrane zasady zawarte w kodeksie drogowym,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zna rodzaje dróg i elementy drogi,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zna zagrożenia występujące w drodze do szkoły,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zna  zasady bezpieczeństwa pieszych i pieszych idących w kolumnie,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zna zasady bezpiecznego korzystania ze środków lokomocji,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korzyści płynące z aktywnego spędzania wolnego czasu,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oznakowania znajdujące się na przejściach,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niebezpieczeństwa na drodze,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konieczność noszenia elementów odblaskowych,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bezpieczne przechodzenie przez jezdnię,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umie bezpiecznie korzystać z drogi wiejskiej,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znaki drogowe poziome i pionowe,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Times New Roman" w:hAnsi="Times New Roman"/>
          <w:sz w:val="24"/>
          <w:szCs w:val="24"/>
        </w:rPr>
        <w:t>– wymienia sygnały drogowe obowiązujące rowerzystę,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zasady wymagane podczas włączania się do ruchu,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objaśnia zasady dotyczące rowerzystów przejeżdżających przez skrzyżowanie dróg,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rodzaje skrzyżowań i kolejność zjazdu z nich.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b/>
          <w:sz w:val="24"/>
          <w:szCs w:val="24"/>
          <w:u w:val="single"/>
        </w:rPr>
        <w:t>OCENĘ DOBRĄ: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iCs/>
          <w:color w:val="000000"/>
          <w:sz w:val="24"/>
          <w:szCs w:val="24"/>
        </w:rPr>
        <w:t>stopień dobry</w:t>
      </w:r>
      <w:r w:rsidRPr="0006745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otrzymuje uczeń, który: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a)opanował  wiedzę i umiejętności w zakresie pozwalającym na rozumienie większości relacji między elementami wiedzy,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b)poprawnie stosuje wiadomości,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 xml:space="preserve">c)rozwiązuje samodzielnie zadania teoretyczne lub praktyczne o średnim stopniu trudności; 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45A">
        <w:rPr>
          <w:rFonts w:ascii="Times New Roman" w:eastAsia="Times New Roman" w:hAnsi="Times New Roman"/>
          <w:sz w:val="24"/>
          <w:szCs w:val="24"/>
        </w:rPr>
        <w:t>Uczeń oprócz spełnienia wymagań na ocenę dostateczną 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Times New Roman" w:hAnsi="Times New Roman"/>
          <w:sz w:val="24"/>
          <w:szCs w:val="24"/>
        </w:rPr>
        <w:t>-zna obowiązki pieszego i pasażera,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zasady zawarte w kodeksie drogowym,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rodzaje dróg i wymienia jej elementy,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bezpiecznie pokonuje drogę do szkoły,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oznakowanie pieszych i pieszych idących w kolumnie,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zasady bezpieczeństwa dotyczące pieszych,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zasady bezpiecznego przechodzenia przez jezdnię, 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oznakowanie przejść i sygnalizator,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właściwe zachowania jako uczestnik ruchu drogowego,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niebezpieczeństwa na drodze,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bezpieczne zachowanie się na drogach na wsi (w tym przechodzenie przez tory kolejowe),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znaki obowiązujące pieszych,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zasady obowiązujące w ruchu drogowym,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zasady dotyczące poruszania się rowerzysty po drogach publicznych,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manewry związane ze zmianą kierunku ruchu i pasa ruchu,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oznakowanie pojazdów uprzywilejowanych w ruchu,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drogę rowerzysty na skrzyżowaniu,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określa rodzaje skrzyżowań.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OCENĘ BARDZO DOBRĄ: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iCs/>
          <w:color w:val="000000"/>
          <w:sz w:val="24"/>
          <w:szCs w:val="24"/>
        </w:rPr>
        <w:t>stopień bardzo dobry</w:t>
      </w:r>
      <w:r w:rsidRPr="0006745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otrzymuje uczeń, który:</w:t>
      </w:r>
      <w:r w:rsidRPr="0006745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opanował pełny zakres wiedzy i umiejętności określony programem nauczania przedmiotu,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a)sprawnie posługuje się zdobytymi wiadomościami,</w:t>
      </w:r>
      <w:r w:rsidRPr="0006745A">
        <w:rPr>
          <w:rFonts w:ascii="Times New Roman" w:eastAsia="Times New Roman" w:hAnsi="Times New Roman"/>
          <w:color w:val="000000"/>
          <w:sz w:val="24"/>
          <w:szCs w:val="24"/>
        </w:rPr>
        <w:br/>
        <w:t>b)rozwiązuje samodzielnie problemy teoretyczne i praktyczne,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c)potrafi zastosować posiadaną wiedzę do rozwiązywania zadań i problemów w nowych sytuacjach;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Cambria Math" w:hAnsi="Cambria Math" w:cs="Cambria Math"/>
          <w:sz w:val="24"/>
          <w:szCs w:val="24"/>
        </w:rPr>
      </w:pPr>
      <w:r w:rsidRPr="0006745A">
        <w:rPr>
          <w:rFonts w:ascii="Times New Roman" w:eastAsia="Times New Roman" w:hAnsi="Times New Roman"/>
          <w:sz w:val="24"/>
          <w:szCs w:val="24"/>
        </w:rPr>
        <w:t>Uczeń oprócz spełnienia wymagań na ocenę dobrą: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charakteryzuje uczestników ruchu drogowego,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przestrzega zasad zawartych w kodeksie drogowym,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zagrożenia występujące w drodze ucznia do szkoły, 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bezpiecznie pokonuje drogę do szkoły,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charakteryzuje zasady bezpiecznego poruszania się pieszych po drogach,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znaki znajdujące się w okolicy miejsc komunikacji publicznej,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prawa i obowiązki uczestników wycieczki,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właściwe zachowania jako uczestnik ruchu drogowego,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wskazuje niebezpieczne sytuacje i wie, jak ich uniknąć,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wskazuje powody, dla których warto stosować odblaski,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miejsca na drodze, które wymagają szczególnej ostrożności,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niebezpieczne sytuacje w ruchu drogowym,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właściwe postawy i zachowania jako uczestnik ruchu drogowego,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wpływ znaków drogowych na porządek na drogach 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>opisuje zakazy drogowe dotyczące rowerzysty,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znaczenie znaków pionowych i poziomych,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znaczenie sygnałów drogowych,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b/>
          <w:sz w:val="24"/>
          <w:szCs w:val="24"/>
          <w:u w:val="single"/>
        </w:rPr>
        <w:t>OCENĘ  CELUJĄCĄ: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45A">
        <w:rPr>
          <w:rFonts w:ascii="Times New Roman" w:eastAsia="Times New Roman" w:hAnsi="Times New Roman"/>
          <w:iCs/>
          <w:color w:val="000000"/>
          <w:sz w:val="24"/>
          <w:szCs w:val="24"/>
        </w:rPr>
        <w:t>stopień celujący</w:t>
      </w:r>
      <w:r w:rsidRPr="0006745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otrzymuje uczeń, który</w:t>
      </w:r>
      <w:r w:rsidRPr="0006745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sz w:val="24"/>
          <w:szCs w:val="24"/>
        </w:rPr>
        <w:t xml:space="preserve">a) </w:t>
      </w: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 xml:space="preserve"> posiada pełny zakres wiedzy i umiejętności określony  programem nauczania, 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b)biegle posługuje się zdobytymi wiadomościami w rozwiązywaniu problemów teoretycznych lub praktycznych,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c)samodzielnie i twórczo rozwija własne uzdolnienia,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d)podejmuje dodatkową pracę w celu poszerzenia swojej wiedzy i umiejętności.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b/>
          <w:color w:val="000000"/>
          <w:sz w:val="24"/>
          <w:szCs w:val="24"/>
        </w:rPr>
        <w:t>Wymagania na roczną ocenę klasyfikacyjną: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b/>
          <w:sz w:val="24"/>
          <w:szCs w:val="24"/>
          <w:u w:val="single"/>
        </w:rPr>
        <w:t>OCENĘ NIEDOSTATECZNĄ: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6745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stopień niedostateczny</w:t>
      </w:r>
      <w:r w:rsidRPr="0006745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otrzymuje uczeń, który nie opanował wiadomości i umiejętności wymaganych na ocenę dopuszczającą.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b/>
          <w:sz w:val="24"/>
          <w:szCs w:val="24"/>
          <w:u w:val="single"/>
        </w:rPr>
        <w:t>OCENĘ DOPUSZCZAJĄCĄ: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rPr>
          <w:rFonts w:ascii="Cambria Math" w:eastAsia="Times New Roman" w:hAnsi="Cambria Math" w:cs="Cambria Math"/>
          <w:sz w:val="24"/>
          <w:szCs w:val="24"/>
        </w:rPr>
      </w:pPr>
      <w:r w:rsidRPr="0006745A">
        <w:rPr>
          <w:rFonts w:ascii="Times New Roman" w:eastAsia="Times New Roman" w:hAnsi="Times New Roman"/>
          <w:iCs/>
          <w:color w:val="000000"/>
          <w:sz w:val="24"/>
          <w:szCs w:val="24"/>
        </w:rPr>
        <w:t>stopień dopuszczający</w:t>
      </w:r>
      <w:r w:rsidRPr="0006745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otrzymuje uczeń, który: w ograniczonym stopniu opanował podstawowe wiadomości i umiejętności, a braki nie przekreślają możliwości uzyskania przez ucznia podstawowej wiedzy i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zrozumieć kolejnych zagadnień omawianych na lekcjach. Uczeń: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zna  niektóre pojęcia dotyczące uczestnika ruchu drogowego,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wie, co zawiera Kodeks drogowy,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 wymienia niektóre  elementy drogi,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wymienia rodzaje środków lokomocji,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podaje przykłady czynnego wypoczynku,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zna zasady obowiązujące na przejściach przez jezdnię,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wymienia elementy stroju, które wpływają na bezpieczeństwo ludzi na drodze 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wymienia zasady bezpiecznego korzystania z dróg w mieście,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zna niebezpieczne sytuacje w drodze do szkoły na wsi,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rozpoznaje rodzaje znaków drogowych,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zna numery telefonów do służb ratunkowych,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zna niektóre elementy roweru,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zna warunki, jakie musi spełnić osoba ubiegająca się o wydanie karty rowerowej,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wymienia niektóre  elementy wpływające na sprawność techniczną roweru,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wymienia elementy stroju rowerzysty wpływające na jego bezpieczeństwo,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wymienia niektóre  znaki drogowe obowiązujące rowerzystów,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wie, jak przemywa się ranę spowodowaną otarciem lub skaleczeniem,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wymienia niektóre  elementy, które powinna zabrać osoba jadąca na wycieczkę,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podaje kilka zasad wpływających na bezpieczeństwo uczestnika wycieczki,</w:t>
      </w:r>
      <w:r w:rsidRPr="0006745A">
        <w:rPr>
          <w:rFonts w:ascii="Times New Roman" w:eastAsia="Times New Roman" w:hAnsi="Times New Roman"/>
          <w:sz w:val="24"/>
          <w:szCs w:val="24"/>
        </w:rPr>
        <w:br/>
      </w:r>
      <w:r w:rsidRPr="0006745A">
        <w:rPr>
          <w:rFonts w:ascii="Cambria Math" w:eastAsia="Times New Roman" w:hAnsi="Cambria Math" w:cs="Cambria Math"/>
          <w:sz w:val="24"/>
          <w:szCs w:val="24"/>
        </w:rPr>
        <w:t>‒</w:t>
      </w:r>
      <w:r w:rsidRPr="0006745A">
        <w:rPr>
          <w:rFonts w:ascii="Times New Roman" w:eastAsia="Times New Roman" w:hAnsi="Times New Roman"/>
          <w:sz w:val="24"/>
          <w:szCs w:val="24"/>
        </w:rPr>
        <w:t xml:space="preserve"> podaje  przykłady spędzania wolnego czasu,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b/>
          <w:sz w:val="24"/>
          <w:szCs w:val="24"/>
          <w:u w:val="single"/>
        </w:rPr>
        <w:t>OCENĘ DOSTATECZNĄ: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45A">
        <w:rPr>
          <w:rFonts w:ascii="Times New Roman" w:eastAsia="Times New Roman" w:hAnsi="Times New Roman"/>
          <w:iCs/>
          <w:color w:val="000000"/>
          <w:sz w:val="24"/>
          <w:szCs w:val="24"/>
        </w:rPr>
        <w:t>stopień dostateczny</w:t>
      </w:r>
      <w:r w:rsidRPr="0006745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otrzymuje uczeń, który: opanował podstawowe treści programowe w zakresie umożliwiającym postępy w dalszym uczeniu się i rozwiązuje proste zadania teoretyczne lub praktyczne;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745A">
        <w:rPr>
          <w:rFonts w:ascii="Times New Roman" w:eastAsia="Times New Roman" w:hAnsi="Times New Roman"/>
          <w:sz w:val="24"/>
          <w:szCs w:val="24"/>
        </w:rPr>
        <w:t>Uczeń oprócz spełnienia wymagań na ocenę dopuszczającą</w:t>
      </w:r>
      <w:r w:rsidRPr="000674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6745A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Times New Roman" w:hAnsi="Times New Roman"/>
          <w:sz w:val="24"/>
          <w:szCs w:val="24"/>
        </w:rPr>
        <w:t>-wskazuje uczestników ruchu drogowego,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zna wybrane zasady zawarte w kodeksie drogowym,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zna rodzaje dróg i elementy drogi,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zna zagrożenia występujące w drodze do szkoły,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zna  zasady bezpieczeństwa pieszych i pieszych idących w kolumnie,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zna zasady bezpiecznego korzystania ze środków lokomocji,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korzyści płynące z aktywnego spędzania wolnego czasu,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oznakowania znajdujące się na przejściach,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niebezpieczeństwa na drodze,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lastRenderedPageBreak/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konieczność noszenia elementów odblaskowych,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bezpieczne przechodzenie przez jezdnię,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umie bezpiecznie korzystać z drogi wiejskiej,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znaki drogowe poziome i pionowe,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sposób powiadamiania służb ratunkowych o wypadku drogowym,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podaje przykłady, jak zabezpieczyć miejsce wypadku,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typy rowerów,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elementy budowy roweru,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wymienia układy, 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obowiązkowe wyposażenie roweru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czynności związane z konserwacją układów: napędowego i hamulcowego,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kryteria, jakie musi spełnić osoba ubiegająca się o kartę rowerową, 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elementy stroju rowerzysty,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Times New Roman" w:hAnsi="Times New Roman"/>
          <w:sz w:val="24"/>
          <w:szCs w:val="24"/>
        </w:rPr>
        <w:t>– wymienia sygnały drogowe obowiązujące rowerzystę,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zasady wymagane podczas włączania się do ruchu,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objaśnia zasady dotyczące rowerzystów przejeżdżających przez skrzyżowanie dróg,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rodzaje skrzyżowań i kolejność zjazdu z nich 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opisuje, w jaki sposób udziela się pierwszej pomocy.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b/>
          <w:sz w:val="24"/>
          <w:szCs w:val="24"/>
          <w:u w:val="single"/>
        </w:rPr>
        <w:t>OCENĘ DOBRĄ: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iCs/>
          <w:color w:val="000000"/>
          <w:sz w:val="24"/>
          <w:szCs w:val="24"/>
        </w:rPr>
        <w:t>stopień dobry</w:t>
      </w:r>
      <w:r w:rsidRPr="0006745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otrzymuje uczeń, który: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a)opanował  wiedzę i umiejętności w zakresie pozwalającym na rozumienie większości relacji między elementami wiedzy,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b)poprawnie stosuje wiadomości,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 xml:space="preserve">c)rozwiązuje samodzielnie zadania teoretyczne lub praktyczne o średnim stopniu trudności; 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45A">
        <w:rPr>
          <w:rFonts w:ascii="Times New Roman" w:eastAsia="Times New Roman" w:hAnsi="Times New Roman"/>
          <w:sz w:val="24"/>
          <w:szCs w:val="24"/>
        </w:rPr>
        <w:t>Uczeń oprócz spełnienia wymagań na ocenę dostateczną 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Times New Roman" w:hAnsi="Times New Roman"/>
          <w:sz w:val="24"/>
          <w:szCs w:val="24"/>
        </w:rPr>
        <w:t>-zna obowiązki pieszego i pasażera,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zasady zawarte w kodeksie drogowym,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rodzaje dróg i wymienia jej elementy,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bezpiecznie pokonuje drogę do szkoły,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oznakowanie pieszych i pieszych idących w kolumnie,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zasady bezpieczeństwa dotyczące pieszych,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>opisuje środki lokomocji,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zasady zachowania uczestników wycieczki,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zasady bezpiecznego przechodzenia przez jezdnię, 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oznakowanie przejść i sygnalizator,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właściwe zachowania jako uczestnik ruchu drogowego,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niebezpieczeństwa na drodze,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bezpieczne zachowanie się na drogach na wsi (w tym przechodzenie przez tory kolejowe),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znaki obowiązujące pieszych,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zasady obowiązujące w ruchu drogowym,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sytuacje, w jakich należy dzwonić po pomoc,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zna obowiązki świadka wypadku,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typy rowerów,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zasadę działania roweru,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układy roweru,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sposób, w jaki można załatać przebitą dętkę,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zna procedury otrzymania karty rowerowej,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elementy wpływające na sprawność roweru,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lastRenderedPageBreak/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strój rowerzysty, który pozwala rowerzyście być widocznym na drodze,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zasady dotyczące poruszania się rowerzysty po drogach publicznych,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manewry związane ze zmianą kierunku ruchu i pasa ruchu,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oznakowanie pojazdów uprzywilejowanych w ruchu,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drogę rowerzysty na skrzyżowaniu,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określa rodzaje skrzyżowań, 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umie zabezpieczyć miejsce wypadku,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umie powiadomić właściwe służby o zaistniałym wypadku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umie określić stan poszkodowanego,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potrafi zahamować krwotok.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OCENĘ BARDZO DOBRĄ: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iCs/>
          <w:color w:val="000000"/>
          <w:sz w:val="24"/>
          <w:szCs w:val="24"/>
        </w:rPr>
        <w:t>stopień bardzo dobry</w:t>
      </w:r>
      <w:r w:rsidRPr="0006745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otrzymuje uczeń, który:</w:t>
      </w:r>
      <w:r w:rsidRPr="0006745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opanował pełny zakres wiedzy i umiejętności określony programem nauczania przedmiotu,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a)sprawnie posługuje się zdobytymi wiadomościami,</w:t>
      </w:r>
      <w:r w:rsidRPr="0006745A">
        <w:rPr>
          <w:rFonts w:ascii="Times New Roman" w:eastAsia="Times New Roman" w:hAnsi="Times New Roman"/>
          <w:color w:val="000000"/>
          <w:sz w:val="24"/>
          <w:szCs w:val="24"/>
        </w:rPr>
        <w:br/>
        <w:t>b)rozwiązuje samodzielnie problemy teoretyczne i praktyczne,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c)potrafi zastosować posiadaną wiedzę do rozwiązywania zadań i problemów w nowych sytuacjach;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Cambria Math" w:hAnsi="Cambria Math" w:cs="Cambria Math"/>
          <w:sz w:val="24"/>
          <w:szCs w:val="24"/>
        </w:rPr>
      </w:pPr>
      <w:r w:rsidRPr="0006745A">
        <w:rPr>
          <w:rFonts w:ascii="Times New Roman" w:eastAsia="Times New Roman" w:hAnsi="Times New Roman"/>
          <w:sz w:val="24"/>
          <w:szCs w:val="24"/>
        </w:rPr>
        <w:t>Uczeń oprócz spełnienia wymagań na ocenę dobrą: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charakteryzuje uczestników ruchu drogowego,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przestrzega zasad zawartych w kodeksie drogowym,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zagrożenia występujące w drodze ucznia do szkoły, 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bezpiecznie pokonuje drogę do szkoły,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charakteryzuje zasady bezpiecznego poruszania się pieszych po drogach,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definiuje i omawia zasady bezpiecznego korzystania ze środków lokomocji,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znaki znajdujące się w okolicy miejsc komunikacji publicznej,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prawa i obowiązki uczestników wycieczki,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właściwe zachowania jako uczestnik ruchu drogowego,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wskazuje niebezpieczne sytuacje i wie, jak ich uniknąć,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wskazuje powody, dla których warto stosować odblaski,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miejsca na drodze, które wymagają szczególnej ostrożności,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niebezpieczne sytuacje w ruchu drogowym,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właściwe postawy i zachowania jako uczestnik ruchu drogowego,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wpływ znaków drogowych na porządek na drogach 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umie powiadomić o wypadku drogowym,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przyczyny wypadków z udziałem pieszych,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cechy rowerów dawniej i dziś,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podaje przykłady współczesnych rowerów,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przypisuje nazwy elementów roweru do odpowiednich układów,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charakteryzuje wszystkie układy znajdujące się w rowerze, 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zależność stanu technicznego i stroju rowerzysty na jego bezpieczeństwo na drodze,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>opisuje zakazy drogowe dotyczące rowerzysty,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znaczenie znaków pionowych i poziomych,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omawia znaczenie sygnałów drogowych,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manewry występujące na drodze (zawracanie, wymijanie, omijanie i wyprzedzanie),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analizuje</w:t>
      </w: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analizuje ruch drogowy na skrzyżowaniach dróg 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Cambria Math" w:hAnsi="Cambria Math" w:cs="Cambria Math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opisuje pozycje bezpieczna poszkodowanego,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r w:rsidRPr="0006745A">
        <w:rPr>
          <w:rFonts w:ascii="Cambria Math" w:hAnsi="Cambria Math" w:cs="Cambria Math"/>
          <w:sz w:val="24"/>
          <w:szCs w:val="24"/>
        </w:rPr>
        <w:t>‒</w:t>
      </w:r>
      <w:r w:rsidRPr="0006745A">
        <w:rPr>
          <w:rFonts w:ascii="Times New Roman" w:hAnsi="Times New Roman"/>
          <w:sz w:val="24"/>
          <w:szCs w:val="24"/>
        </w:rPr>
        <w:t xml:space="preserve"> biegle rozwiązuje testy wiedzy o bezpieczeństwie ruchu drogowego.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OCENĘ  CELUJĄCĄ: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745A">
        <w:rPr>
          <w:rFonts w:ascii="Times New Roman" w:eastAsia="Times New Roman" w:hAnsi="Times New Roman"/>
          <w:iCs/>
          <w:color w:val="000000"/>
          <w:sz w:val="24"/>
          <w:szCs w:val="24"/>
        </w:rPr>
        <w:t>stopień celujący</w:t>
      </w:r>
      <w:r w:rsidRPr="0006745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otrzymuje uczeń, który</w:t>
      </w:r>
      <w:r w:rsidRPr="0006745A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sz w:val="24"/>
          <w:szCs w:val="24"/>
        </w:rPr>
        <w:t xml:space="preserve">a) </w:t>
      </w: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 xml:space="preserve"> posiada pełny zakres wiedzy i umiejętności określony  programem nauczania, 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b)biegle posługuje się zdobytymi wiadomościami w rozwiązywaniu problemów teoretycznych lub praktycznych,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c)samodzielnie i twórczo rozwija własne uzdolnienia,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745A">
        <w:rPr>
          <w:rFonts w:ascii="Times New Roman" w:eastAsia="Times New Roman" w:hAnsi="Times New Roman"/>
          <w:color w:val="000000"/>
          <w:sz w:val="24"/>
          <w:szCs w:val="24"/>
        </w:rPr>
        <w:t>d)podejmuje dodatkową pracę w celu poszerzenia swojej wiedzy.</w:t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750"/>
        </w:tabs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r w:rsidRPr="0006745A">
        <w:rPr>
          <w:rFonts w:ascii="Times New Roman" w:hAnsi="Times New Roman"/>
          <w:sz w:val="24"/>
          <w:szCs w:val="24"/>
        </w:rPr>
        <w:tab/>
      </w: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Times New Roman" w:eastAsia="Humanist521PL-Roman" w:hAnsi="Times New Roman"/>
          <w:b/>
          <w:i/>
          <w:color w:val="000000"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Times New Roman" w:eastAsia="Humanist521PL-Roman" w:hAnsi="Times New Roman"/>
          <w:b/>
          <w:i/>
          <w:color w:val="000000"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Times New Roman" w:eastAsia="Humanist521PL-Roman" w:hAnsi="Times New Roman"/>
          <w:b/>
          <w:i/>
          <w:color w:val="000000"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Times New Roman" w:eastAsia="Humanist521PL-Roman" w:hAnsi="Times New Roman"/>
          <w:b/>
          <w:i/>
          <w:color w:val="000000"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Times New Roman" w:eastAsia="Humanist521PL-Roman" w:hAnsi="Times New Roman"/>
          <w:b/>
          <w:i/>
          <w:color w:val="000000"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Times New Roman" w:eastAsia="Humanist521PL-Roman" w:hAnsi="Times New Roman"/>
          <w:b/>
          <w:i/>
          <w:color w:val="000000"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Times New Roman" w:eastAsia="Humanist521PL-Roman" w:hAnsi="Times New Roman"/>
          <w:b/>
          <w:i/>
          <w:color w:val="000000"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Times New Roman" w:eastAsia="Humanist521PL-Roman" w:hAnsi="Times New Roman"/>
          <w:b/>
          <w:i/>
          <w:color w:val="000000"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Times New Roman" w:eastAsia="Humanist521PL-Roman" w:hAnsi="Times New Roman"/>
          <w:b/>
          <w:i/>
          <w:color w:val="000000"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Times New Roman" w:eastAsia="Humanist521PL-Roman" w:hAnsi="Times New Roman"/>
          <w:b/>
          <w:i/>
          <w:color w:val="000000"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Times New Roman" w:eastAsia="Humanist521PL-Roman" w:hAnsi="Times New Roman"/>
          <w:b/>
          <w:i/>
          <w:color w:val="000000"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Times New Roman" w:eastAsia="Humanist521PL-Roman" w:hAnsi="Times New Roman"/>
          <w:b/>
          <w:i/>
          <w:color w:val="000000"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Times New Roman" w:eastAsia="Humanist521PL-Roman" w:hAnsi="Times New Roman"/>
          <w:b/>
          <w:i/>
          <w:color w:val="000000"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Times New Roman" w:eastAsia="Humanist521PL-Roman" w:hAnsi="Times New Roman"/>
          <w:b/>
          <w:i/>
          <w:color w:val="000000"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rPr>
          <w:rFonts w:ascii="Times New Roman" w:eastAsia="Humanist521PL-Roman" w:hAnsi="Times New Roman"/>
          <w:b/>
          <w:i/>
          <w:color w:val="000000"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6745A" w:rsidRPr="0006745A" w:rsidRDefault="0006745A" w:rsidP="000674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</w:pPr>
    </w:p>
    <w:p w:rsidR="0006745A" w:rsidRDefault="0006745A" w:rsidP="008D5C2E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6745A" w:rsidRDefault="0006745A" w:rsidP="008D5C2E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6745A" w:rsidRPr="009A522B" w:rsidRDefault="0006745A" w:rsidP="008D5C2E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5A53C8" w:rsidRPr="008D5C2E" w:rsidRDefault="005A53C8" w:rsidP="008D5C2E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CD4718" w:rsidRPr="008D5C2E" w:rsidRDefault="00CD4718" w:rsidP="008D5C2E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CD4718" w:rsidRPr="008D5C2E" w:rsidSect="00762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54" w:rsidRDefault="007F0654" w:rsidP="00B631C4">
      <w:pPr>
        <w:spacing w:after="0" w:line="240" w:lineRule="auto"/>
      </w:pPr>
      <w:r>
        <w:separator/>
      </w:r>
    </w:p>
  </w:endnote>
  <w:endnote w:type="continuationSeparator" w:id="0">
    <w:p w:rsidR="007F0654" w:rsidRDefault="007F0654" w:rsidP="00B6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umanist521PL-Roman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54" w:rsidRDefault="007F0654" w:rsidP="00B631C4">
      <w:pPr>
        <w:spacing w:after="0" w:line="240" w:lineRule="auto"/>
      </w:pPr>
      <w:r>
        <w:separator/>
      </w:r>
    </w:p>
  </w:footnote>
  <w:footnote w:type="continuationSeparator" w:id="0">
    <w:p w:rsidR="007F0654" w:rsidRDefault="007F0654" w:rsidP="00B63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22"/>
    <w:rsid w:val="0000632A"/>
    <w:rsid w:val="000378F8"/>
    <w:rsid w:val="00053EF5"/>
    <w:rsid w:val="0006745A"/>
    <w:rsid w:val="00087688"/>
    <w:rsid w:val="000939ED"/>
    <w:rsid w:val="001B4AE6"/>
    <w:rsid w:val="001C35D1"/>
    <w:rsid w:val="001F623F"/>
    <w:rsid w:val="002174D7"/>
    <w:rsid w:val="00290BF8"/>
    <w:rsid w:val="002A1077"/>
    <w:rsid w:val="002C2B52"/>
    <w:rsid w:val="003037A1"/>
    <w:rsid w:val="00317D33"/>
    <w:rsid w:val="00354B8D"/>
    <w:rsid w:val="003915A0"/>
    <w:rsid w:val="00391AD7"/>
    <w:rsid w:val="00391B42"/>
    <w:rsid w:val="003B56C3"/>
    <w:rsid w:val="00403F98"/>
    <w:rsid w:val="004103DD"/>
    <w:rsid w:val="004522F4"/>
    <w:rsid w:val="004E371E"/>
    <w:rsid w:val="004F4991"/>
    <w:rsid w:val="00517859"/>
    <w:rsid w:val="00550025"/>
    <w:rsid w:val="005600A1"/>
    <w:rsid w:val="005742C1"/>
    <w:rsid w:val="005A53C8"/>
    <w:rsid w:val="005F1A7D"/>
    <w:rsid w:val="006108B9"/>
    <w:rsid w:val="00642C8C"/>
    <w:rsid w:val="006710A5"/>
    <w:rsid w:val="00730F2E"/>
    <w:rsid w:val="00762622"/>
    <w:rsid w:val="00777D9F"/>
    <w:rsid w:val="007C0FCD"/>
    <w:rsid w:val="007C47F7"/>
    <w:rsid w:val="007C4CEF"/>
    <w:rsid w:val="007F0654"/>
    <w:rsid w:val="00857631"/>
    <w:rsid w:val="008763C2"/>
    <w:rsid w:val="008D5C2E"/>
    <w:rsid w:val="009536FE"/>
    <w:rsid w:val="00984563"/>
    <w:rsid w:val="009A4CA2"/>
    <w:rsid w:val="009A522B"/>
    <w:rsid w:val="009A595F"/>
    <w:rsid w:val="009D511A"/>
    <w:rsid w:val="00A12347"/>
    <w:rsid w:val="00A3017D"/>
    <w:rsid w:val="00A95912"/>
    <w:rsid w:val="00AE28F1"/>
    <w:rsid w:val="00AE7266"/>
    <w:rsid w:val="00B050D2"/>
    <w:rsid w:val="00B55335"/>
    <w:rsid w:val="00B61098"/>
    <w:rsid w:val="00B631C4"/>
    <w:rsid w:val="00B72478"/>
    <w:rsid w:val="00B967A1"/>
    <w:rsid w:val="00C41070"/>
    <w:rsid w:val="00C65282"/>
    <w:rsid w:val="00C87B6D"/>
    <w:rsid w:val="00CD4718"/>
    <w:rsid w:val="00D706E9"/>
    <w:rsid w:val="00DB0A17"/>
    <w:rsid w:val="00DC38C5"/>
    <w:rsid w:val="00E7548A"/>
    <w:rsid w:val="00E94488"/>
    <w:rsid w:val="00EA436F"/>
    <w:rsid w:val="00EB72AD"/>
    <w:rsid w:val="00F25CF9"/>
    <w:rsid w:val="00F64BF6"/>
    <w:rsid w:val="00FA20FE"/>
    <w:rsid w:val="00FE0264"/>
    <w:rsid w:val="00FE4C53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62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1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31C4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631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62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1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31C4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63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Krzysiek</cp:lastModifiedBy>
  <cp:revision>2</cp:revision>
  <dcterms:created xsi:type="dcterms:W3CDTF">2021-02-23T19:57:00Z</dcterms:created>
  <dcterms:modified xsi:type="dcterms:W3CDTF">2021-02-23T19:57:00Z</dcterms:modified>
</cp:coreProperties>
</file>